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9" w:rsidRPr="003F67A2" w:rsidRDefault="007D69C9" w:rsidP="007D69C9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8EE03E9" wp14:editId="0E19010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D69C9" w:rsidRPr="003F67A2" w:rsidRDefault="007D69C9" w:rsidP="007D69C9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D69C9" w:rsidRPr="003F67A2" w:rsidRDefault="007D69C9" w:rsidP="007D69C9">
      <w:pPr>
        <w:spacing w:after="0"/>
        <w:jc w:val="center"/>
        <w:rPr>
          <w:sz w:val="28"/>
          <w:szCs w:val="28"/>
        </w:rPr>
      </w:pPr>
    </w:p>
    <w:p w:rsidR="007D69C9" w:rsidRPr="003F67A2" w:rsidRDefault="007D69C9" w:rsidP="007D69C9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D69C9" w:rsidRPr="003F67A2" w:rsidRDefault="007D69C9" w:rsidP="007D69C9">
      <w:pPr>
        <w:spacing w:after="0"/>
        <w:jc w:val="center"/>
        <w:rPr>
          <w:sz w:val="28"/>
          <w:szCs w:val="28"/>
        </w:rPr>
      </w:pPr>
    </w:p>
    <w:p w:rsidR="007D69C9" w:rsidRPr="003F67A2" w:rsidRDefault="007D69C9" w:rsidP="007D69C9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D69C9" w:rsidRPr="003F67A2" w:rsidRDefault="007D69C9" w:rsidP="007D69C9">
      <w:pPr>
        <w:spacing w:after="0"/>
        <w:jc w:val="center"/>
        <w:rPr>
          <w:b/>
          <w:sz w:val="28"/>
          <w:szCs w:val="28"/>
        </w:rPr>
      </w:pPr>
    </w:p>
    <w:p w:rsidR="00FC7575" w:rsidRPr="007D69C9" w:rsidRDefault="007D69C9" w:rsidP="007D69C9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</w:t>
      </w:r>
      <w:r w:rsidRPr="0053576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.1</w:t>
      </w:r>
      <w:r w:rsidRPr="00535767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5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7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916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рбутівська, 99</w:t>
      </w:r>
      <w:r w:rsidR="00E7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A6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E54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A6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r w:rsidR="009168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рбутівська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9168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99</w:t>
      </w:r>
      <w:r w:rsidR="001742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4D" w:rsidRDefault="00D70B4D">
      <w:pPr>
        <w:spacing w:after="0" w:line="240" w:lineRule="auto"/>
      </w:pPr>
      <w:r>
        <w:separator/>
      </w:r>
    </w:p>
  </w:endnote>
  <w:endnote w:type="continuationSeparator" w:id="0">
    <w:p w:rsidR="00D70B4D" w:rsidRDefault="00D7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4D" w:rsidRDefault="00D70B4D">
      <w:pPr>
        <w:spacing w:after="0" w:line="240" w:lineRule="auto"/>
      </w:pPr>
      <w:r>
        <w:separator/>
      </w:r>
    </w:p>
  </w:footnote>
  <w:footnote w:type="continuationSeparator" w:id="0">
    <w:p w:rsidR="00D70B4D" w:rsidRDefault="00D7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C6704"/>
    <w:rsid w:val="000E1171"/>
    <w:rsid w:val="000F3B7D"/>
    <w:rsid w:val="001103EB"/>
    <w:rsid w:val="00126417"/>
    <w:rsid w:val="00126C20"/>
    <w:rsid w:val="00131ECA"/>
    <w:rsid w:val="00174224"/>
    <w:rsid w:val="00217063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51DE9"/>
    <w:rsid w:val="004B1F0A"/>
    <w:rsid w:val="004B208B"/>
    <w:rsid w:val="004F7D08"/>
    <w:rsid w:val="0050256D"/>
    <w:rsid w:val="0054637C"/>
    <w:rsid w:val="00565108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04A2"/>
    <w:rsid w:val="006B36D4"/>
    <w:rsid w:val="006E4129"/>
    <w:rsid w:val="006E5D4A"/>
    <w:rsid w:val="006F2DCE"/>
    <w:rsid w:val="00707318"/>
    <w:rsid w:val="00712651"/>
    <w:rsid w:val="00714374"/>
    <w:rsid w:val="007312EC"/>
    <w:rsid w:val="0079050E"/>
    <w:rsid w:val="007A480E"/>
    <w:rsid w:val="007C02D2"/>
    <w:rsid w:val="007D5E05"/>
    <w:rsid w:val="007D69C9"/>
    <w:rsid w:val="008048AD"/>
    <w:rsid w:val="00827443"/>
    <w:rsid w:val="008274D9"/>
    <w:rsid w:val="008479BB"/>
    <w:rsid w:val="00860A6E"/>
    <w:rsid w:val="0087470D"/>
    <w:rsid w:val="008A1BEA"/>
    <w:rsid w:val="008B189E"/>
    <w:rsid w:val="008F4C2A"/>
    <w:rsid w:val="009168CB"/>
    <w:rsid w:val="00976705"/>
    <w:rsid w:val="00984F7C"/>
    <w:rsid w:val="009850DB"/>
    <w:rsid w:val="009901A0"/>
    <w:rsid w:val="009A66F6"/>
    <w:rsid w:val="009E68A5"/>
    <w:rsid w:val="00A01585"/>
    <w:rsid w:val="00A27146"/>
    <w:rsid w:val="00A451FB"/>
    <w:rsid w:val="00A56F82"/>
    <w:rsid w:val="00A62409"/>
    <w:rsid w:val="00A64A11"/>
    <w:rsid w:val="00AB3639"/>
    <w:rsid w:val="00AD1B1B"/>
    <w:rsid w:val="00AD643F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D03906"/>
    <w:rsid w:val="00D04308"/>
    <w:rsid w:val="00D312F8"/>
    <w:rsid w:val="00D35E3A"/>
    <w:rsid w:val="00D55083"/>
    <w:rsid w:val="00D636F4"/>
    <w:rsid w:val="00D70B4D"/>
    <w:rsid w:val="00D9053F"/>
    <w:rsid w:val="00DB6AAF"/>
    <w:rsid w:val="00DC156C"/>
    <w:rsid w:val="00DC17CB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6926-FFF8-4F4D-A52B-15EDE4E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38</cp:revision>
  <cp:lastPrinted>2021-11-17T10:24:00Z</cp:lastPrinted>
  <dcterms:created xsi:type="dcterms:W3CDTF">2021-08-30T06:37:00Z</dcterms:created>
  <dcterms:modified xsi:type="dcterms:W3CDTF">2021-12-03T12:50:00Z</dcterms:modified>
</cp:coreProperties>
</file>